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EE868" w14:textId="77777777" w:rsidR="00127990" w:rsidRPr="00F06B5E" w:rsidRDefault="00127990" w:rsidP="00360A17">
      <w:pPr>
        <w:pStyle w:val="a3"/>
        <w:spacing w:line="276" w:lineRule="auto"/>
        <w:ind w:left="0"/>
        <w:jc w:val="center"/>
        <w:rPr>
          <w:bCs/>
        </w:rPr>
      </w:pPr>
      <w:r w:rsidRPr="00F06B5E">
        <w:rPr>
          <w:bCs/>
        </w:rPr>
        <w:t>муниципальное бюджетное дошкольное образовательное учреждение                                          «Детский сад   общеразвивающего  вида № 19 п. Новый Надеждинского района»</w:t>
      </w:r>
    </w:p>
    <w:p w14:paraId="3558BB23" w14:textId="77777777" w:rsidR="00190945" w:rsidRPr="00F06B5E" w:rsidRDefault="00190945" w:rsidP="00360A17">
      <w:pPr>
        <w:pStyle w:val="a3"/>
        <w:spacing w:line="360" w:lineRule="auto"/>
        <w:ind w:left="0"/>
        <w:rPr>
          <w:b/>
          <w:bCs/>
        </w:rPr>
      </w:pPr>
    </w:p>
    <w:p w14:paraId="078640B7" w14:textId="4F9189CE" w:rsidR="00127990" w:rsidRPr="00360A17" w:rsidRDefault="00127990" w:rsidP="00360A17">
      <w:pPr>
        <w:pStyle w:val="a3"/>
        <w:spacing w:line="360" w:lineRule="auto"/>
        <w:ind w:left="0"/>
        <w:jc w:val="center"/>
        <w:rPr>
          <w:b/>
          <w:bCs/>
        </w:rPr>
      </w:pPr>
      <w:r w:rsidRPr="00F06B5E">
        <w:rPr>
          <w:b/>
          <w:bCs/>
        </w:rPr>
        <w:t>ПРИКАЗ</w:t>
      </w:r>
    </w:p>
    <w:p w14:paraId="30D964C4" w14:textId="47B57984" w:rsidR="00127990" w:rsidRPr="00F06B5E" w:rsidRDefault="00360A17" w:rsidP="00360A17">
      <w:pPr>
        <w:pStyle w:val="a3"/>
        <w:spacing w:line="360" w:lineRule="auto"/>
        <w:ind w:left="0"/>
        <w:jc w:val="center"/>
        <w:rPr>
          <w:bCs/>
        </w:rPr>
      </w:pPr>
      <w:r>
        <w:rPr>
          <w:bCs/>
        </w:rPr>
        <w:t xml:space="preserve">от </w:t>
      </w:r>
      <w:r w:rsidR="00127990" w:rsidRPr="00F06B5E">
        <w:rPr>
          <w:bCs/>
        </w:rPr>
        <w:t>0</w:t>
      </w:r>
      <w:r w:rsidR="00182352">
        <w:rPr>
          <w:bCs/>
        </w:rPr>
        <w:t>4</w:t>
      </w:r>
      <w:r w:rsidR="00127990" w:rsidRPr="00F06B5E">
        <w:rPr>
          <w:bCs/>
        </w:rPr>
        <w:t>.</w:t>
      </w:r>
      <w:r w:rsidR="00B97B87">
        <w:rPr>
          <w:bCs/>
        </w:rPr>
        <w:t>10</w:t>
      </w:r>
      <w:r w:rsidR="00127990" w:rsidRPr="00F06B5E">
        <w:rPr>
          <w:bCs/>
        </w:rPr>
        <w:t>.20</w:t>
      </w:r>
      <w:r w:rsidR="00182352">
        <w:rPr>
          <w:bCs/>
        </w:rPr>
        <w:t>21</w:t>
      </w:r>
      <w:r w:rsidR="00127990" w:rsidRPr="00F06B5E">
        <w:rPr>
          <w:bCs/>
        </w:rPr>
        <w:t xml:space="preserve"> года</w:t>
      </w:r>
      <w:r w:rsidR="00190945" w:rsidRPr="00F06B5E">
        <w:rPr>
          <w:bCs/>
        </w:rPr>
        <w:t xml:space="preserve"> </w:t>
      </w:r>
      <w:r w:rsidR="00190945" w:rsidRPr="00F06B5E">
        <w:rPr>
          <w:bCs/>
        </w:rPr>
        <w:tab/>
      </w:r>
      <w:r w:rsidR="00190945" w:rsidRPr="00F06B5E">
        <w:rPr>
          <w:bCs/>
        </w:rPr>
        <w:tab/>
        <w:t xml:space="preserve">               </w:t>
      </w:r>
      <w:r w:rsidR="00127990" w:rsidRPr="00F06B5E">
        <w:rPr>
          <w:bCs/>
        </w:rPr>
        <w:t xml:space="preserve"> п. </w:t>
      </w:r>
      <w:proofErr w:type="gramStart"/>
      <w:r w:rsidR="00127990" w:rsidRPr="00F06B5E">
        <w:rPr>
          <w:bCs/>
        </w:rPr>
        <w:t>Новый</w:t>
      </w:r>
      <w:proofErr w:type="gramEnd"/>
      <w:r w:rsidR="00127990" w:rsidRPr="00F06B5E">
        <w:rPr>
          <w:bCs/>
        </w:rPr>
        <w:t xml:space="preserve"> </w:t>
      </w:r>
      <w:r w:rsidR="00190945" w:rsidRPr="00F06B5E">
        <w:rPr>
          <w:bCs/>
        </w:rPr>
        <w:t xml:space="preserve">         </w:t>
      </w:r>
      <w:r w:rsidR="00127990" w:rsidRPr="00F06B5E">
        <w:rPr>
          <w:bCs/>
        </w:rPr>
        <w:t xml:space="preserve">            </w:t>
      </w:r>
      <w:r>
        <w:rPr>
          <w:bCs/>
        </w:rPr>
        <w:t xml:space="preserve">                             </w:t>
      </w:r>
      <w:r w:rsidR="00127990" w:rsidRPr="00F06B5E">
        <w:rPr>
          <w:bCs/>
        </w:rPr>
        <w:t xml:space="preserve"> № </w:t>
      </w:r>
      <w:r w:rsidR="00182352">
        <w:rPr>
          <w:bCs/>
        </w:rPr>
        <w:t>7</w:t>
      </w:r>
      <w:r w:rsidR="005266FA">
        <w:rPr>
          <w:bCs/>
        </w:rPr>
        <w:t>7</w:t>
      </w:r>
      <w:r w:rsidR="00F06B5E" w:rsidRPr="00F06B5E">
        <w:rPr>
          <w:bCs/>
        </w:rPr>
        <w:t>-</w:t>
      </w:r>
      <w:r w:rsidR="00127990" w:rsidRPr="00F06B5E">
        <w:rPr>
          <w:bCs/>
        </w:rPr>
        <w:t>а</w:t>
      </w:r>
    </w:p>
    <w:p w14:paraId="1EFB8673" w14:textId="77777777" w:rsidR="00F06B5E" w:rsidRPr="00F06B5E" w:rsidRDefault="00533D20" w:rsidP="00286F2C">
      <w:pPr>
        <w:pStyle w:val="10"/>
        <w:shd w:val="clear" w:color="auto" w:fill="auto"/>
        <w:spacing w:after="217" w:line="360" w:lineRule="auto"/>
        <w:rPr>
          <w:sz w:val="24"/>
          <w:szCs w:val="24"/>
        </w:rPr>
      </w:pPr>
      <w:bookmarkStart w:id="0" w:name="bookmark3"/>
      <w:r>
        <w:rPr>
          <w:color w:val="000000"/>
          <w:sz w:val="24"/>
          <w:szCs w:val="24"/>
          <w:lang w:eastAsia="ru-RU" w:bidi="ru-RU"/>
        </w:rPr>
        <w:t>О проведении м</w:t>
      </w:r>
      <w:r w:rsidR="00F06B5E" w:rsidRPr="00F06B5E">
        <w:rPr>
          <w:color w:val="000000"/>
          <w:sz w:val="24"/>
          <w:szCs w:val="24"/>
          <w:lang w:eastAsia="ru-RU" w:bidi="ru-RU"/>
        </w:rPr>
        <w:t>есячника гражданской обороны</w:t>
      </w:r>
      <w:bookmarkEnd w:id="0"/>
    </w:p>
    <w:p w14:paraId="3261BC0D" w14:textId="31843E8A" w:rsidR="00F06B5E" w:rsidRPr="00340226" w:rsidRDefault="00F06B5E" w:rsidP="00360A17">
      <w:pPr>
        <w:pStyle w:val="20"/>
        <w:shd w:val="clear" w:color="auto" w:fill="auto"/>
        <w:spacing w:after="245" w:line="240" w:lineRule="auto"/>
        <w:ind w:firstLine="740"/>
        <w:jc w:val="both"/>
        <w:rPr>
          <w:sz w:val="24"/>
          <w:szCs w:val="24"/>
        </w:rPr>
      </w:pPr>
      <w:r w:rsidRPr="00F06B5E">
        <w:rPr>
          <w:color w:val="000000"/>
          <w:sz w:val="24"/>
          <w:szCs w:val="24"/>
          <w:lang w:eastAsia="ru-RU" w:bidi="ru-RU"/>
        </w:rPr>
        <w:t xml:space="preserve">На основании </w:t>
      </w:r>
      <w:r w:rsidR="00340226">
        <w:rPr>
          <w:color w:val="000000"/>
          <w:sz w:val="24"/>
          <w:szCs w:val="24"/>
          <w:lang w:eastAsia="ru-RU" w:bidi="ru-RU"/>
        </w:rPr>
        <w:t>постановления</w:t>
      </w:r>
      <w:r w:rsidRPr="00F06B5E">
        <w:rPr>
          <w:color w:val="000000"/>
          <w:sz w:val="24"/>
          <w:szCs w:val="24"/>
          <w:lang w:eastAsia="ru-RU" w:bidi="ru-RU"/>
        </w:rPr>
        <w:t xml:space="preserve"> </w:t>
      </w:r>
      <w:r w:rsidR="00340226" w:rsidRPr="00340226">
        <w:rPr>
          <w:color w:val="000000"/>
          <w:sz w:val="24"/>
          <w:szCs w:val="24"/>
          <w:lang w:eastAsia="ru-RU" w:bidi="ru-RU"/>
        </w:rPr>
        <w:t xml:space="preserve">администрации Надеждинского муниципального района </w:t>
      </w:r>
      <w:r w:rsidR="00340226">
        <w:rPr>
          <w:color w:val="000000"/>
          <w:sz w:val="24"/>
          <w:szCs w:val="24"/>
          <w:lang w:eastAsia="ru-RU" w:bidi="ru-RU"/>
        </w:rPr>
        <w:t>от 0</w:t>
      </w:r>
      <w:r w:rsidR="00182352">
        <w:rPr>
          <w:color w:val="000000"/>
          <w:sz w:val="24"/>
          <w:szCs w:val="24"/>
          <w:lang w:eastAsia="ru-RU" w:bidi="ru-RU"/>
        </w:rPr>
        <w:t>4</w:t>
      </w:r>
      <w:r w:rsidR="00340226">
        <w:rPr>
          <w:color w:val="000000"/>
          <w:sz w:val="24"/>
          <w:szCs w:val="24"/>
          <w:lang w:eastAsia="ru-RU" w:bidi="ru-RU"/>
        </w:rPr>
        <w:t>.10.20</w:t>
      </w:r>
      <w:r w:rsidR="00182352">
        <w:rPr>
          <w:color w:val="000000"/>
          <w:sz w:val="24"/>
          <w:szCs w:val="24"/>
          <w:lang w:eastAsia="ru-RU" w:bidi="ru-RU"/>
        </w:rPr>
        <w:t>21</w:t>
      </w:r>
      <w:r w:rsidR="00340226">
        <w:rPr>
          <w:color w:val="000000"/>
          <w:sz w:val="24"/>
          <w:szCs w:val="24"/>
          <w:lang w:eastAsia="ru-RU" w:bidi="ru-RU"/>
        </w:rPr>
        <w:t xml:space="preserve"> г. </w:t>
      </w:r>
      <w:r w:rsidRPr="00F06B5E">
        <w:rPr>
          <w:color w:val="000000"/>
          <w:sz w:val="24"/>
          <w:szCs w:val="24"/>
          <w:lang w:eastAsia="ru-RU" w:bidi="ru-RU"/>
        </w:rPr>
        <w:t xml:space="preserve">№ </w:t>
      </w:r>
      <w:r w:rsidR="00182352">
        <w:rPr>
          <w:color w:val="000000"/>
          <w:sz w:val="24"/>
          <w:szCs w:val="24"/>
          <w:lang w:eastAsia="ru-RU" w:bidi="ru-RU"/>
        </w:rPr>
        <w:t>524</w:t>
      </w:r>
      <w:r w:rsidRPr="00F06B5E">
        <w:rPr>
          <w:color w:val="000000"/>
          <w:sz w:val="24"/>
          <w:szCs w:val="24"/>
          <w:lang w:eastAsia="ru-RU" w:bidi="ru-RU"/>
        </w:rPr>
        <w:t xml:space="preserve"> </w:t>
      </w:r>
      <w:r w:rsidR="00340226">
        <w:rPr>
          <w:color w:val="000000"/>
          <w:sz w:val="24"/>
          <w:szCs w:val="24"/>
          <w:lang w:eastAsia="ru-RU" w:bidi="ru-RU"/>
        </w:rPr>
        <w:t>«</w:t>
      </w:r>
      <w:r w:rsidR="00182352" w:rsidRPr="00182352">
        <w:rPr>
          <w:color w:val="000000"/>
          <w:sz w:val="24"/>
          <w:szCs w:val="24"/>
          <w:lang w:eastAsia="ru-RU" w:bidi="ru-RU"/>
        </w:rPr>
        <w:t>О проведении Месячника гражданской обороны на территории Надеждинского муниципального район</w:t>
      </w:r>
      <w:r w:rsidR="00182352">
        <w:rPr>
          <w:color w:val="000000"/>
          <w:sz w:val="24"/>
          <w:szCs w:val="24"/>
          <w:lang w:eastAsia="ru-RU" w:bidi="ru-RU"/>
        </w:rPr>
        <w:t>а</w:t>
      </w:r>
      <w:r w:rsidRPr="00F06B5E">
        <w:rPr>
          <w:color w:val="000000"/>
          <w:sz w:val="24"/>
          <w:szCs w:val="24"/>
          <w:lang w:eastAsia="ru-RU" w:bidi="ru-RU"/>
        </w:rPr>
        <w:t xml:space="preserve">», </w:t>
      </w:r>
      <w:r w:rsidRPr="00340226">
        <w:rPr>
          <w:color w:val="000000"/>
          <w:sz w:val="24"/>
          <w:szCs w:val="24"/>
          <w:lang w:eastAsia="ru-RU" w:bidi="ru-RU"/>
        </w:rPr>
        <w:t xml:space="preserve">с целью </w:t>
      </w:r>
      <w:r w:rsidR="00B97B87" w:rsidRPr="00B97B87">
        <w:rPr>
          <w:color w:val="000000"/>
          <w:sz w:val="24"/>
          <w:szCs w:val="24"/>
          <w:lang w:eastAsia="ru-RU" w:bidi="ru-RU"/>
        </w:rPr>
        <w:t xml:space="preserve">повышения готовности </w:t>
      </w:r>
      <w:r w:rsidR="00B97B87">
        <w:rPr>
          <w:color w:val="000000"/>
          <w:sz w:val="24"/>
          <w:szCs w:val="24"/>
          <w:lang w:eastAsia="ru-RU" w:bidi="ru-RU"/>
        </w:rPr>
        <w:t>сотрудников ДОУ и обучающихся</w:t>
      </w:r>
      <w:r w:rsidR="00B97B87" w:rsidRPr="00B97B87">
        <w:rPr>
          <w:color w:val="000000"/>
          <w:sz w:val="24"/>
          <w:szCs w:val="24"/>
          <w:lang w:eastAsia="ru-RU" w:bidi="ru-RU"/>
        </w:rPr>
        <w:t xml:space="preserve"> к действиям при чрезвычайной ситуации и подготовки в области гражданской обороны</w:t>
      </w:r>
      <w:r w:rsidR="00533D20">
        <w:rPr>
          <w:color w:val="000000"/>
          <w:sz w:val="24"/>
          <w:szCs w:val="24"/>
          <w:lang w:eastAsia="ru-RU" w:bidi="ru-RU"/>
        </w:rPr>
        <w:t>, а также</w:t>
      </w:r>
      <w:r w:rsidR="00B97B87" w:rsidRPr="00B97B87">
        <w:rPr>
          <w:color w:val="000000"/>
          <w:sz w:val="24"/>
          <w:szCs w:val="24"/>
          <w:lang w:eastAsia="ru-RU" w:bidi="ru-RU"/>
        </w:rPr>
        <w:t xml:space="preserve"> </w:t>
      </w:r>
      <w:r w:rsidRPr="00340226">
        <w:rPr>
          <w:color w:val="000000"/>
          <w:sz w:val="24"/>
          <w:szCs w:val="24"/>
          <w:lang w:eastAsia="ru-RU" w:bidi="ru-RU"/>
        </w:rPr>
        <w:t>отработки практических действий в случае возникновения чрезвычайных с</w:t>
      </w:r>
      <w:r w:rsidR="00360A17">
        <w:rPr>
          <w:color w:val="000000"/>
          <w:sz w:val="24"/>
          <w:szCs w:val="24"/>
          <w:lang w:eastAsia="ru-RU" w:bidi="ru-RU"/>
        </w:rPr>
        <w:t>итуаций</w:t>
      </w:r>
    </w:p>
    <w:p w14:paraId="6A780321" w14:textId="77777777" w:rsidR="00127990" w:rsidRPr="00360A17" w:rsidRDefault="00127990" w:rsidP="00286F2C">
      <w:pPr>
        <w:pStyle w:val="a3"/>
        <w:spacing w:line="360" w:lineRule="auto"/>
        <w:ind w:left="0"/>
        <w:jc w:val="both"/>
        <w:rPr>
          <w:b/>
          <w:bCs/>
        </w:rPr>
      </w:pPr>
      <w:r w:rsidRPr="00360A17">
        <w:rPr>
          <w:b/>
          <w:bCs/>
        </w:rPr>
        <w:t>ПРИКАЗЫВАЮ:</w:t>
      </w:r>
    </w:p>
    <w:p w14:paraId="191D02F9" w14:textId="36975E8E" w:rsidR="00F06B5E" w:rsidRPr="00340226" w:rsidRDefault="00F06B5E" w:rsidP="00360A17">
      <w:pPr>
        <w:pStyle w:val="a3"/>
        <w:numPr>
          <w:ilvl w:val="0"/>
          <w:numId w:val="18"/>
        </w:numPr>
        <w:ind w:left="709" w:hanging="425"/>
        <w:jc w:val="both"/>
        <w:rPr>
          <w:bCs/>
        </w:rPr>
      </w:pPr>
      <w:r w:rsidRPr="00F06B5E">
        <w:rPr>
          <w:bCs/>
        </w:rPr>
        <w:t xml:space="preserve">Провести в МБДОУ </w:t>
      </w:r>
      <w:r w:rsidR="00340226" w:rsidRPr="00F06B5E">
        <w:rPr>
          <w:bCs/>
        </w:rPr>
        <w:t xml:space="preserve">«Детский сад   общеразвивающего вида № 19 п. Новый Надеждинского района» </w:t>
      </w:r>
      <w:r w:rsidR="00340226">
        <w:rPr>
          <w:bCs/>
        </w:rPr>
        <w:t>м</w:t>
      </w:r>
      <w:r w:rsidRPr="00F06B5E">
        <w:rPr>
          <w:bCs/>
        </w:rPr>
        <w:t xml:space="preserve">есячник </w:t>
      </w:r>
      <w:r w:rsidR="00340226">
        <w:rPr>
          <w:bCs/>
        </w:rPr>
        <w:t>гражданской обороны,</w:t>
      </w:r>
      <w:r w:rsidRPr="00F06B5E">
        <w:rPr>
          <w:bCs/>
        </w:rPr>
        <w:t xml:space="preserve"> </w:t>
      </w:r>
      <w:r w:rsidR="00340226" w:rsidRPr="00340226">
        <w:rPr>
          <w:bCs/>
        </w:rPr>
        <w:t>предупреждения и ликвидации чрезвычайных ситуаций (далее – месячни</w:t>
      </w:r>
      <w:r w:rsidR="00340226">
        <w:rPr>
          <w:bCs/>
        </w:rPr>
        <w:t>к) в</w:t>
      </w:r>
      <w:r w:rsidR="00340226" w:rsidRPr="00340226">
        <w:rPr>
          <w:bCs/>
        </w:rPr>
        <w:t xml:space="preserve"> период с 1 октября по 31 октября 20</w:t>
      </w:r>
      <w:r w:rsidR="00182352">
        <w:rPr>
          <w:bCs/>
        </w:rPr>
        <w:t>21</w:t>
      </w:r>
      <w:r w:rsidR="00340226" w:rsidRPr="00340226">
        <w:rPr>
          <w:bCs/>
        </w:rPr>
        <w:t xml:space="preserve"> года</w:t>
      </w:r>
      <w:r w:rsidR="00340226">
        <w:rPr>
          <w:bCs/>
        </w:rPr>
        <w:t>.</w:t>
      </w:r>
    </w:p>
    <w:p w14:paraId="0907D936" w14:textId="526499AD" w:rsidR="00340226" w:rsidRDefault="00F06B5E" w:rsidP="00360A17">
      <w:pPr>
        <w:pStyle w:val="a3"/>
        <w:numPr>
          <w:ilvl w:val="0"/>
          <w:numId w:val="18"/>
        </w:numPr>
        <w:ind w:left="709" w:hanging="425"/>
        <w:jc w:val="both"/>
        <w:rPr>
          <w:bCs/>
        </w:rPr>
      </w:pPr>
      <w:r w:rsidRPr="00340226">
        <w:rPr>
          <w:bCs/>
        </w:rPr>
        <w:t xml:space="preserve">Разработать и утвердить план подготовки и проведения мероприятий </w:t>
      </w:r>
      <w:r w:rsidR="00340226" w:rsidRPr="00340226">
        <w:rPr>
          <w:bCs/>
        </w:rPr>
        <w:t>месячник</w:t>
      </w:r>
      <w:r w:rsidR="00340226">
        <w:rPr>
          <w:bCs/>
        </w:rPr>
        <w:t>а</w:t>
      </w:r>
      <w:r w:rsidR="00360A17">
        <w:rPr>
          <w:bCs/>
        </w:rPr>
        <w:t xml:space="preserve"> (приложение 1)</w:t>
      </w:r>
      <w:r w:rsidR="00340226">
        <w:rPr>
          <w:bCs/>
        </w:rPr>
        <w:t>.</w:t>
      </w:r>
      <w:r w:rsidR="00340226" w:rsidRPr="00340226">
        <w:rPr>
          <w:bCs/>
        </w:rPr>
        <w:t xml:space="preserve"> </w:t>
      </w:r>
    </w:p>
    <w:p w14:paraId="0D249C6D" w14:textId="32FD3BCE" w:rsidR="00286F2C" w:rsidRDefault="00286F2C" w:rsidP="00360A17">
      <w:pPr>
        <w:pStyle w:val="a3"/>
        <w:numPr>
          <w:ilvl w:val="0"/>
          <w:numId w:val="18"/>
        </w:numPr>
        <w:ind w:left="709" w:hanging="425"/>
        <w:jc w:val="both"/>
        <w:rPr>
          <w:bCs/>
        </w:rPr>
      </w:pPr>
      <w:r>
        <w:rPr>
          <w:bCs/>
        </w:rPr>
        <w:t xml:space="preserve">Назначить ответственным за проведение месячника </w:t>
      </w:r>
      <w:proofErr w:type="spellStart"/>
      <w:r w:rsidR="00182352">
        <w:rPr>
          <w:bCs/>
        </w:rPr>
        <w:t>Нуртынову</w:t>
      </w:r>
      <w:proofErr w:type="spellEnd"/>
      <w:r w:rsidR="00182352">
        <w:rPr>
          <w:bCs/>
        </w:rPr>
        <w:t xml:space="preserve"> О. Р</w:t>
      </w:r>
      <w:r>
        <w:rPr>
          <w:bCs/>
        </w:rPr>
        <w:t>.</w:t>
      </w:r>
      <w:r w:rsidR="00B97B87">
        <w:rPr>
          <w:bCs/>
        </w:rPr>
        <w:t>, о</w:t>
      </w:r>
      <w:r w:rsidR="00B91947" w:rsidRPr="00B97B87">
        <w:rPr>
          <w:bCs/>
          <w:lang w:bidi="ru-RU"/>
        </w:rPr>
        <w:t>тветственн</w:t>
      </w:r>
      <w:r w:rsidR="00B97B87">
        <w:rPr>
          <w:bCs/>
          <w:lang w:bidi="ru-RU"/>
        </w:rPr>
        <w:t>ого</w:t>
      </w:r>
      <w:r w:rsidR="00B91947" w:rsidRPr="00B97B87">
        <w:rPr>
          <w:bCs/>
          <w:lang w:bidi="ru-RU"/>
        </w:rPr>
        <w:t xml:space="preserve"> </w:t>
      </w:r>
      <w:r w:rsidR="00182352">
        <w:rPr>
          <w:bCs/>
          <w:lang w:bidi="ru-RU"/>
        </w:rPr>
        <w:t>за</w:t>
      </w:r>
      <w:r w:rsidR="00B91947" w:rsidRPr="00B97B87">
        <w:rPr>
          <w:bCs/>
          <w:lang w:bidi="ru-RU"/>
        </w:rPr>
        <w:t xml:space="preserve"> безопасност</w:t>
      </w:r>
      <w:r w:rsidR="00182352">
        <w:rPr>
          <w:bCs/>
          <w:lang w:bidi="ru-RU"/>
        </w:rPr>
        <w:t>ь</w:t>
      </w:r>
      <w:r w:rsidR="00B91947" w:rsidRPr="00B97B87">
        <w:rPr>
          <w:bCs/>
          <w:lang w:bidi="ru-RU"/>
        </w:rPr>
        <w:t xml:space="preserve"> в ДОУ</w:t>
      </w:r>
      <w:r w:rsidR="00B97B87">
        <w:rPr>
          <w:bCs/>
          <w:lang w:bidi="ru-RU"/>
        </w:rPr>
        <w:t>.</w:t>
      </w:r>
    </w:p>
    <w:p w14:paraId="5091B0BA" w14:textId="2F04F557" w:rsidR="00286F2C" w:rsidRDefault="00182352" w:rsidP="00360A17">
      <w:pPr>
        <w:pStyle w:val="a3"/>
        <w:numPr>
          <w:ilvl w:val="0"/>
          <w:numId w:val="18"/>
        </w:numPr>
        <w:ind w:left="709" w:hanging="425"/>
        <w:jc w:val="both"/>
        <w:rPr>
          <w:bCs/>
        </w:rPr>
      </w:pPr>
      <w:proofErr w:type="spellStart"/>
      <w:r w:rsidRPr="00182352">
        <w:rPr>
          <w:bCs/>
        </w:rPr>
        <w:t>Нуртынов</w:t>
      </w:r>
      <w:r>
        <w:rPr>
          <w:bCs/>
        </w:rPr>
        <w:t>ой</w:t>
      </w:r>
      <w:proofErr w:type="spellEnd"/>
      <w:r w:rsidRPr="00182352">
        <w:rPr>
          <w:bCs/>
        </w:rPr>
        <w:t xml:space="preserve"> О. Р.</w:t>
      </w:r>
      <w:r>
        <w:rPr>
          <w:bCs/>
        </w:rPr>
        <w:t xml:space="preserve"> </w:t>
      </w:r>
      <w:r w:rsidR="00286F2C">
        <w:rPr>
          <w:bCs/>
        </w:rPr>
        <w:t>в</w:t>
      </w:r>
      <w:r w:rsidR="00340226">
        <w:rPr>
          <w:bCs/>
        </w:rPr>
        <w:t xml:space="preserve"> ходе месячника:</w:t>
      </w:r>
    </w:p>
    <w:p w14:paraId="0035B314" w14:textId="77777777" w:rsidR="00286F2C" w:rsidRDefault="00F06B5E" w:rsidP="00360A17">
      <w:pPr>
        <w:pStyle w:val="a3"/>
        <w:numPr>
          <w:ilvl w:val="1"/>
          <w:numId w:val="18"/>
        </w:numPr>
        <w:ind w:left="426" w:firstLine="0"/>
        <w:jc w:val="both"/>
        <w:rPr>
          <w:bCs/>
        </w:rPr>
      </w:pPr>
      <w:r w:rsidRPr="00286F2C">
        <w:rPr>
          <w:bCs/>
        </w:rPr>
        <w:t>Провести учебную тренировку по практической отработке действий воспитанников, педагогического и обслуживающего персонала в чрезвычайной ситуации</w:t>
      </w:r>
      <w:r w:rsidR="00286F2C">
        <w:rPr>
          <w:bCs/>
        </w:rPr>
        <w:t>.</w:t>
      </w:r>
    </w:p>
    <w:p w14:paraId="51F56706" w14:textId="77777777" w:rsidR="00360A17" w:rsidRDefault="00340226" w:rsidP="00360A17">
      <w:pPr>
        <w:pStyle w:val="a3"/>
        <w:numPr>
          <w:ilvl w:val="1"/>
          <w:numId w:val="18"/>
        </w:numPr>
        <w:ind w:left="851" w:hanging="425"/>
        <w:jc w:val="both"/>
        <w:rPr>
          <w:bCs/>
        </w:rPr>
      </w:pPr>
      <w:r w:rsidRPr="00286F2C">
        <w:rPr>
          <w:bCs/>
        </w:rPr>
        <w:t>Разработать и довести до сотрудников</w:t>
      </w:r>
      <w:r w:rsidR="00F06B5E" w:rsidRPr="00286F2C">
        <w:rPr>
          <w:bCs/>
        </w:rPr>
        <w:t xml:space="preserve"> алгоритмы де</w:t>
      </w:r>
      <w:r w:rsidR="00360A17">
        <w:rPr>
          <w:bCs/>
        </w:rPr>
        <w:t xml:space="preserve">йствий персонала МБДОУ в случае </w:t>
      </w:r>
    </w:p>
    <w:p w14:paraId="2723C223" w14:textId="4E7E3C7A" w:rsidR="00286F2C" w:rsidRPr="00360A17" w:rsidRDefault="00F06B5E" w:rsidP="00360A17">
      <w:pPr>
        <w:ind w:left="426"/>
        <w:jc w:val="both"/>
        <w:rPr>
          <w:bCs/>
        </w:rPr>
      </w:pPr>
      <w:r w:rsidRPr="00360A17">
        <w:rPr>
          <w:bCs/>
        </w:rPr>
        <w:t>возникновения ЧС</w:t>
      </w:r>
      <w:r w:rsidR="00340226" w:rsidRPr="00360A17">
        <w:rPr>
          <w:bCs/>
        </w:rPr>
        <w:t>.</w:t>
      </w:r>
    </w:p>
    <w:p w14:paraId="21DB7137" w14:textId="77777777" w:rsidR="00286F2C" w:rsidRDefault="00F06B5E" w:rsidP="00360A17">
      <w:pPr>
        <w:pStyle w:val="a3"/>
        <w:numPr>
          <w:ilvl w:val="1"/>
          <w:numId w:val="18"/>
        </w:numPr>
        <w:ind w:left="851" w:hanging="425"/>
        <w:jc w:val="both"/>
        <w:rPr>
          <w:bCs/>
        </w:rPr>
      </w:pPr>
      <w:r w:rsidRPr="00286F2C">
        <w:rPr>
          <w:bCs/>
        </w:rPr>
        <w:t>Усилить контроль соблюдени</w:t>
      </w:r>
      <w:r w:rsidR="00340226" w:rsidRPr="00286F2C">
        <w:rPr>
          <w:bCs/>
        </w:rPr>
        <w:t>я</w:t>
      </w:r>
      <w:r w:rsidRPr="00286F2C">
        <w:rPr>
          <w:bCs/>
        </w:rPr>
        <w:t xml:space="preserve"> пропускного режима в детском саду</w:t>
      </w:r>
      <w:r w:rsidR="00340226" w:rsidRPr="00286F2C">
        <w:rPr>
          <w:bCs/>
        </w:rPr>
        <w:t>.</w:t>
      </w:r>
    </w:p>
    <w:p w14:paraId="34952FB9" w14:textId="77777777" w:rsidR="00360A17" w:rsidRDefault="00F06B5E" w:rsidP="00360A17">
      <w:pPr>
        <w:pStyle w:val="a3"/>
        <w:numPr>
          <w:ilvl w:val="1"/>
          <w:numId w:val="18"/>
        </w:numPr>
        <w:ind w:left="851" w:hanging="425"/>
        <w:jc w:val="both"/>
        <w:rPr>
          <w:bCs/>
        </w:rPr>
      </w:pPr>
      <w:r w:rsidRPr="00286F2C">
        <w:rPr>
          <w:bCs/>
        </w:rPr>
        <w:t xml:space="preserve">Провести внеплановые инструктажи с обучающимися и сотрудниками в случае </w:t>
      </w:r>
    </w:p>
    <w:p w14:paraId="7A930B31" w14:textId="5A54A2E6" w:rsidR="00286F2C" w:rsidRPr="00360A17" w:rsidRDefault="00F06B5E" w:rsidP="00360A17">
      <w:pPr>
        <w:ind w:left="426"/>
        <w:jc w:val="both"/>
        <w:rPr>
          <w:bCs/>
        </w:rPr>
      </w:pPr>
      <w:r w:rsidRPr="00360A17">
        <w:rPr>
          <w:bCs/>
        </w:rPr>
        <w:t>возникновения чрезвычайной ситуации</w:t>
      </w:r>
      <w:r w:rsidR="00340226" w:rsidRPr="00360A17">
        <w:rPr>
          <w:bCs/>
        </w:rPr>
        <w:t>.</w:t>
      </w:r>
    </w:p>
    <w:p w14:paraId="76214A30" w14:textId="77777777" w:rsidR="00B91947" w:rsidRPr="00B91947" w:rsidRDefault="00B91947" w:rsidP="00360A17">
      <w:pPr>
        <w:pStyle w:val="a3"/>
        <w:numPr>
          <w:ilvl w:val="0"/>
          <w:numId w:val="18"/>
        </w:numPr>
        <w:ind w:left="709" w:hanging="425"/>
        <w:jc w:val="both"/>
        <w:rPr>
          <w:bCs/>
        </w:rPr>
      </w:pPr>
      <w:r>
        <w:rPr>
          <w:bCs/>
        </w:rPr>
        <w:t>Воспитателям</w:t>
      </w:r>
      <w:r w:rsidR="00B97B87">
        <w:rPr>
          <w:bCs/>
        </w:rPr>
        <w:t xml:space="preserve"> и специалистам</w:t>
      </w:r>
      <w:r>
        <w:rPr>
          <w:bCs/>
        </w:rPr>
        <w:t xml:space="preserve"> о</w:t>
      </w:r>
      <w:r w:rsidRPr="00B91947">
        <w:rPr>
          <w:bCs/>
        </w:rPr>
        <w:t>рганизовать и провести конкурсы, викторины, спортивные состязания, игры и открытые занятия по вопросам безопасности.</w:t>
      </w:r>
    </w:p>
    <w:p w14:paraId="76280926" w14:textId="77777777" w:rsidR="00286F2C" w:rsidRPr="00B91947" w:rsidRDefault="00B91947" w:rsidP="00360A17">
      <w:pPr>
        <w:pStyle w:val="a3"/>
        <w:numPr>
          <w:ilvl w:val="0"/>
          <w:numId w:val="18"/>
        </w:numPr>
        <w:ind w:left="709" w:hanging="425"/>
        <w:jc w:val="both"/>
        <w:rPr>
          <w:bCs/>
        </w:rPr>
      </w:pPr>
      <w:r>
        <w:rPr>
          <w:bCs/>
        </w:rPr>
        <w:t>Ответственному за ведение сайта о</w:t>
      </w:r>
      <w:r w:rsidR="00F06B5E" w:rsidRPr="00B91947">
        <w:rPr>
          <w:bCs/>
        </w:rPr>
        <w:t>рганизовать на сайте учреждения работу рубрики «Месячник гражданской обороны» с методическими материалами, информацией по вопросу</w:t>
      </w:r>
      <w:r w:rsidR="00F06B5E" w:rsidRPr="00F06B5E">
        <w:t xml:space="preserve"> </w:t>
      </w:r>
      <w:r w:rsidR="00F06B5E" w:rsidRPr="00B91947">
        <w:rPr>
          <w:bCs/>
        </w:rPr>
        <w:t>организации и проведения профилактической работы по созданию безопасных условий жизнедеятельности всех участников ОП.</w:t>
      </w:r>
    </w:p>
    <w:p w14:paraId="78F3DE6D" w14:textId="0FC2933E" w:rsidR="00340226" w:rsidRPr="00B91947" w:rsidRDefault="00340226" w:rsidP="00360A17">
      <w:pPr>
        <w:pStyle w:val="a3"/>
        <w:numPr>
          <w:ilvl w:val="0"/>
          <w:numId w:val="18"/>
        </w:numPr>
        <w:ind w:left="712" w:hanging="428"/>
        <w:jc w:val="both"/>
        <w:rPr>
          <w:bCs/>
        </w:rPr>
      </w:pPr>
      <w:r w:rsidRPr="00B91947">
        <w:rPr>
          <w:bCs/>
        </w:rPr>
        <w:t xml:space="preserve">Отчетную информацию (справки, акты, фотоматериалы) о проведении мероприятий месячника направить в срок до </w:t>
      </w:r>
      <w:r w:rsidR="00182352" w:rsidRPr="00182352">
        <w:rPr>
          <w:bCs/>
        </w:rPr>
        <w:t>1 ноября 2021 года в отдел по делам гражданской обороны чрезвычайных ситуаций и пожарной безопасности администрации Надеждинского муниципального района</w:t>
      </w:r>
      <w:r w:rsidR="00182352">
        <w:rPr>
          <w:bCs/>
        </w:rPr>
        <w:t xml:space="preserve"> </w:t>
      </w:r>
      <w:r w:rsidR="00286F2C" w:rsidRPr="00B91947">
        <w:rPr>
          <w:bCs/>
        </w:rPr>
        <w:t>по электронной почте на адрес отдела по делам ГО, ЧС и пожарной безопасности (gochs_avn1@mail.ru).</w:t>
      </w:r>
    </w:p>
    <w:p w14:paraId="0CA18E8C" w14:textId="3E54A02C" w:rsidR="00127990" w:rsidRPr="00360A17" w:rsidRDefault="00863BF4" w:rsidP="00360A17">
      <w:pPr>
        <w:pStyle w:val="a3"/>
        <w:numPr>
          <w:ilvl w:val="0"/>
          <w:numId w:val="18"/>
        </w:numPr>
        <w:ind w:left="709" w:hanging="425"/>
        <w:jc w:val="both"/>
        <w:rPr>
          <w:bCs/>
        </w:rPr>
      </w:pPr>
      <w:r w:rsidRPr="00F06B5E">
        <w:rPr>
          <w:bCs/>
        </w:rPr>
        <w:t>Контроль исполнения настоящего приказа оставляю за собой.</w:t>
      </w:r>
    </w:p>
    <w:p w14:paraId="195F82D7" w14:textId="39024651" w:rsidR="00200B4F" w:rsidRPr="00360A17" w:rsidRDefault="00127990" w:rsidP="00360A17">
      <w:pPr>
        <w:pStyle w:val="a3"/>
        <w:spacing w:line="360" w:lineRule="auto"/>
        <w:ind w:left="0"/>
        <w:jc w:val="both"/>
        <w:rPr>
          <w:bCs/>
        </w:rPr>
      </w:pPr>
      <w:r w:rsidRPr="00F06B5E">
        <w:rPr>
          <w:bCs/>
        </w:rPr>
        <w:t xml:space="preserve">Заведующий МБДОУ ДСОВ №19                                                                  П. А. </w:t>
      </w:r>
      <w:proofErr w:type="spellStart"/>
      <w:r w:rsidRPr="00F06B5E">
        <w:rPr>
          <w:bCs/>
        </w:rPr>
        <w:t>Матафонова</w:t>
      </w:r>
      <w:proofErr w:type="spellEnd"/>
    </w:p>
    <w:p w14:paraId="11F47AD0" w14:textId="4FF9C65D" w:rsidR="00E41087" w:rsidRPr="00F06B5E" w:rsidRDefault="002C70D2" w:rsidP="00286F2C">
      <w:pPr>
        <w:spacing w:line="360" w:lineRule="auto"/>
        <w:jc w:val="both"/>
      </w:pPr>
      <w:r w:rsidRPr="00F06B5E">
        <w:t>С</w:t>
      </w:r>
      <w:r w:rsidR="005B6068" w:rsidRPr="00F06B5E">
        <w:t xml:space="preserve"> приказом </w:t>
      </w:r>
      <w:r w:rsidR="00360A17">
        <w:t xml:space="preserve">работники </w:t>
      </w:r>
      <w:r w:rsidR="00286F2C">
        <w:t>о</w:t>
      </w:r>
      <w:r w:rsidR="005B6068" w:rsidRPr="00F06B5E">
        <w:t>знакомлен</w:t>
      </w:r>
      <w:r w:rsidR="00286F2C">
        <w:t>ы</w:t>
      </w:r>
      <w:r w:rsidR="00E41087" w:rsidRPr="00F06B5E">
        <w:t>:</w:t>
      </w:r>
    </w:p>
    <w:p w14:paraId="6B183D40" w14:textId="77777777" w:rsidR="00E41087" w:rsidRPr="00F06B5E" w:rsidRDefault="00E41087" w:rsidP="00286F2C">
      <w:pPr>
        <w:spacing w:line="360" w:lineRule="auto"/>
        <w:jc w:val="both"/>
        <w:outlineLvl w:val="0"/>
      </w:pPr>
      <w:r w:rsidRPr="00F06B5E">
        <w:t>______________/</w:t>
      </w:r>
      <w:r w:rsidR="005B6068" w:rsidRPr="00F06B5E">
        <w:t>____________/</w:t>
      </w:r>
    </w:p>
    <w:p w14:paraId="1BF2B798" w14:textId="77777777" w:rsidR="00B91947" w:rsidRPr="00F06B5E" w:rsidRDefault="00B91947" w:rsidP="00B91947">
      <w:pPr>
        <w:spacing w:line="360" w:lineRule="auto"/>
        <w:jc w:val="both"/>
        <w:outlineLvl w:val="0"/>
      </w:pPr>
      <w:r w:rsidRPr="00F06B5E">
        <w:t>______________/____________/</w:t>
      </w:r>
    </w:p>
    <w:p w14:paraId="497A0B20" w14:textId="77777777" w:rsidR="00B91947" w:rsidRPr="00F06B5E" w:rsidRDefault="00B91947" w:rsidP="00B91947">
      <w:pPr>
        <w:spacing w:line="360" w:lineRule="auto"/>
        <w:jc w:val="both"/>
        <w:outlineLvl w:val="0"/>
      </w:pPr>
      <w:r w:rsidRPr="00F06B5E">
        <w:t>______________/____________/</w:t>
      </w:r>
    </w:p>
    <w:p w14:paraId="6A099A59" w14:textId="77777777" w:rsidR="00B91947" w:rsidRPr="00F06B5E" w:rsidRDefault="00B91947" w:rsidP="00B91947">
      <w:pPr>
        <w:spacing w:line="360" w:lineRule="auto"/>
        <w:jc w:val="both"/>
        <w:outlineLvl w:val="0"/>
      </w:pPr>
      <w:r w:rsidRPr="00F06B5E">
        <w:t>______________/____________/</w:t>
      </w:r>
    </w:p>
    <w:p w14:paraId="0D732C5D" w14:textId="77777777" w:rsidR="00B91947" w:rsidRPr="00F06B5E" w:rsidRDefault="00B91947" w:rsidP="00B91947">
      <w:pPr>
        <w:spacing w:line="360" w:lineRule="auto"/>
        <w:jc w:val="both"/>
        <w:outlineLvl w:val="0"/>
      </w:pPr>
      <w:r w:rsidRPr="00F06B5E">
        <w:t>______________/____________/</w:t>
      </w:r>
    </w:p>
    <w:p w14:paraId="56FFFA4A" w14:textId="3C3BAC89" w:rsidR="003760F6" w:rsidRPr="00F06B5E" w:rsidRDefault="00B91947" w:rsidP="00286F2C">
      <w:pPr>
        <w:spacing w:line="360" w:lineRule="auto"/>
        <w:jc w:val="both"/>
        <w:outlineLvl w:val="0"/>
      </w:pPr>
      <w:r w:rsidRPr="00F06B5E">
        <w:t>______________/____________/</w:t>
      </w:r>
    </w:p>
    <w:p w14:paraId="5856D9F0" w14:textId="5FB39946" w:rsidR="00360A17" w:rsidRDefault="00360A17" w:rsidP="00B97B87">
      <w:pPr>
        <w:widowControl w:val="0"/>
        <w:ind w:right="280"/>
        <w:jc w:val="right"/>
        <w:outlineLvl w:val="0"/>
        <w:rPr>
          <w:bCs/>
          <w:color w:val="000000"/>
          <w:lang w:bidi="ru-RU"/>
        </w:rPr>
      </w:pPr>
      <w:bookmarkStart w:id="1" w:name="bookmark0"/>
      <w:r>
        <w:rPr>
          <w:bCs/>
          <w:color w:val="000000"/>
          <w:lang w:bidi="ru-RU"/>
        </w:rPr>
        <w:lastRenderedPageBreak/>
        <w:t>Приложение 1 к приказу от 04.10.2021 г. № 7</w:t>
      </w:r>
      <w:r w:rsidR="005266FA">
        <w:rPr>
          <w:bCs/>
          <w:color w:val="000000"/>
          <w:lang w:bidi="ru-RU"/>
        </w:rPr>
        <w:t>7</w:t>
      </w:r>
      <w:r>
        <w:rPr>
          <w:bCs/>
          <w:color w:val="000000"/>
          <w:lang w:bidi="ru-RU"/>
        </w:rPr>
        <w:t>-а</w:t>
      </w:r>
    </w:p>
    <w:p w14:paraId="3531C99E" w14:textId="77777777" w:rsidR="00B97B87" w:rsidRPr="00B97B87" w:rsidRDefault="00B97B87" w:rsidP="00B97B87">
      <w:pPr>
        <w:widowControl w:val="0"/>
        <w:ind w:right="280"/>
        <w:jc w:val="right"/>
        <w:outlineLvl w:val="0"/>
        <w:rPr>
          <w:bCs/>
          <w:color w:val="000000"/>
          <w:lang w:bidi="ru-RU"/>
        </w:rPr>
      </w:pPr>
      <w:r w:rsidRPr="00B97B87">
        <w:rPr>
          <w:bCs/>
          <w:color w:val="000000"/>
          <w:lang w:bidi="ru-RU"/>
        </w:rPr>
        <w:t>УТВЕРЖДАЮ</w:t>
      </w:r>
    </w:p>
    <w:p w14:paraId="521078FB" w14:textId="77777777" w:rsidR="00B97B87" w:rsidRPr="00B97B87" w:rsidRDefault="00B97B87" w:rsidP="00B97B87">
      <w:pPr>
        <w:widowControl w:val="0"/>
        <w:ind w:right="280"/>
        <w:jc w:val="right"/>
        <w:outlineLvl w:val="0"/>
        <w:rPr>
          <w:bCs/>
          <w:color w:val="000000"/>
          <w:lang w:bidi="ru-RU"/>
        </w:rPr>
      </w:pPr>
      <w:r w:rsidRPr="00B97B87">
        <w:rPr>
          <w:bCs/>
          <w:color w:val="000000"/>
          <w:lang w:bidi="ru-RU"/>
        </w:rPr>
        <w:t>Заведующий МБДОУ ДСОВ № 19</w:t>
      </w:r>
    </w:p>
    <w:p w14:paraId="5CFE1311" w14:textId="77777777" w:rsidR="00B97B87" w:rsidRPr="00B97B87" w:rsidRDefault="00B97B87" w:rsidP="00B97B87">
      <w:pPr>
        <w:widowControl w:val="0"/>
        <w:ind w:right="280"/>
        <w:jc w:val="right"/>
        <w:outlineLvl w:val="0"/>
        <w:rPr>
          <w:bCs/>
          <w:color w:val="000000"/>
          <w:lang w:bidi="ru-RU"/>
        </w:rPr>
      </w:pPr>
      <w:r w:rsidRPr="00B97B87">
        <w:rPr>
          <w:bCs/>
          <w:color w:val="000000"/>
          <w:lang w:bidi="ru-RU"/>
        </w:rPr>
        <w:t>__________ П. А. Матафонова</w:t>
      </w:r>
    </w:p>
    <w:p w14:paraId="1A2E63DF" w14:textId="50117B18" w:rsidR="00B97B87" w:rsidRDefault="00B97B87" w:rsidP="00B97B87">
      <w:pPr>
        <w:widowControl w:val="0"/>
        <w:ind w:right="280"/>
        <w:jc w:val="right"/>
        <w:outlineLvl w:val="0"/>
        <w:rPr>
          <w:bCs/>
          <w:color w:val="000000"/>
          <w:lang w:bidi="ru-RU"/>
        </w:rPr>
      </w:pPr>
      <w:r w:rsidRPr="00B97B87">
        <w:rPr>
          <w:bCs/>
          <w:color w:val="000000"/>
          <w:lang w:bidi="ru-RU"/>
        </w:rPr>
        <w:t>0</w:t>
      </w:r>
      <w:r w:rsidR="00182352">
        <w:rPr>
          <w:bCs/>
          <w:color w:val="000000"/>
          <w:lang w:bidi="ru-RU"/>
        </w:rPr>
        <w:t>4</w:t>
      </w:r>
      <w:r w:rsidRPr="00B97B87">
        <w:rPr>
          <w:bCs/>
          <w:color w:val="000000"/>
          <w:lang w:bidi="ru-RU"/>
        </w:rPr>
        <w:t>.10.20</w:t>
      </w:r>
      <w:r w:rsidR="00182352">
        <w:rPr>
          <w:bCs/>
          <w:color w:val="000000"/>
          <w:lang w:bidi="ru-RU"/>
        </w:rPr>
        <w:t>21</w:t>
      </w:r>
      <w:r w:rsidRPr="00B97B87">
        <w:rPr>
          <w:bCs/>
          <w:color w:val="000000"/>
          <w:lang w:bidi="ru-RU"/>
        </w:rPr>
        <w:t xml:space="preserve"> г.</w:t>
      </w:r>
      <w:r w:rsidR="00360A17">
        <w:rPr>
          <w:bCs/>
          <w:color w:val="000000"/>
          <w:lang w:bidi="ru-RU"/>
        </w:rPr>
        <w:t xml:space="preserve"> № 7</w:t>
      </w:r>
      <w:r w:rsidR="005266FA">
        <w:rPr>
          <w:bCs/>
          <w:color w:val="000000"/>
          <w:lang w:bidi="ru-RU"/>
        </w:rPr>
        <w:t>7</w:t>
      </w:r>
      <w:bookmarkStart w:id="2" w:name="_GoBack"/>
      <w:bookmarkEnd w:id="2"/>
      <w:r w:rsidR="00360A17">
        <w:rPr>
          <w:bCs/>
          <w:color w:val="000000"/>
          <w:lang w:bidi="ru-RU"/>
        </w:rPr>
        <w:t>-а</w:t>
      </w:r>
    </w:p>
    <w:p w14:paraId="5CFE8828" w14:textId="77777777" w:rsidR="00360A17" w:rsidRPr="00B97B87" w:rsidRDefault="00360A17" w:rsidP="00B97B87">
      <w:pPr>
        <w:widowControl w:val="0"/>
        <w:ind w:right="280"/>
        <w:jc w:val="right"/>
        <w:outlineLvl w:val="0"/>
        <w:rPr>
          <w:bCs/>
          <w:color w:val="000000"/>
          <w:lang w:bidi="ru-RU"/>
        </w:rPr>
      </w:pPr>
    </w:p>
    <w:p w14:paraId="00BA1CAF" w14:textId="5EF424D3" w:rsidR="003760F6" w:rsidRPr="00F06B5E" w:rsidRDefault="00F06B5E" w:rsidP="00B97B87">
      <w:pPr>
        <w:widowControl w:val="0"/>
        <w:ind w:right="280"/>
        <w:jc w:val="center"/>
        <w:outlineLvl w:val="0"/>
        <w:rPr>
          <w:b/>
          <w:bCs/>
          <w:color w:val="000000"/>
          <w:lang w:bidi="ru-RU"/>
        </w:rPr>
      </w:pPr>
      <w:r w:rsidRPr="00F06B5E">
        <w:rPr>
          <w:b/>
          <w:bCs/>
          <w:color w:val="000000"/>
          <w:lang w:bidi="ru-RU"/>
        </w:rPr>
        <w:t xml:space="preserve">План мероприятий по проведению </w:t>
      </w:r>
      <w:r w:rsidR="00B97B87">
        <w:rPr>
          <w:b/>
          <w:bCs/>
          <w:color w:val="000000"/>
          <w:lang w:bidi="ru-RU"/>
        </w:rPr>
        <w:t>м</w:t>
      </w:r>
      <w:r>
        <w:rPr>
          <w:b/>
          <w:bCs/>
          <w:color w:val="000000"/>
          <w:lang w:bidi="ru-RU"/>
        </w:rPr>
        <w:t xml:space="preserve">есячника гражданской обороны в </w:t>
      </w:r>
      <w:r w:rsidRPr="00F06B5E">
        <w:rPr>
          <w:b/>
          <w:bCs/>
          <w:color w:val="000000"/>
          <w:lang w:bidi="ru-RU"/>
        </w:rPr>
        <w:t xml:space="preserve">МБДОУ </w:t>
      </w:r>
      <w:bookmarkEnd w:id="1"/>
      <w:r w:rsidR="00B91947" w:rsidRPr="00B91947">
        <w:rPr>
          <w:b/>
          <w:bCs/>
          <w:color w:val="000000"/>
          <w:lang w:bidi="ru-RU"/>
        </w:rPr>
        <w:t>«Детский сад   общеразвивающего  вида № 19 п. Новый Надеждинского района»</w:t>
      </w:r>
      <w:r w:rsidR="00B91947">
        <w:rPr>
          <w:b/>
          <w:bCs/>
          <w:color w:val="000000"/>
          <w:lang w:bidi="ru-RU"/>
        </w:rPr>
        <w:t xml:space="preserve"> в период с </w:t>
      </w:r>
      <w:r w:rsidR="00FD71BF">
        <w:rPr>
          <w:b/>
        </w:rPr>
        <w:t>04.</w:t>
      </w:r>
      <w:r w:rsidR="00B91947">
        <w:rPr>
          <w:b/>
        </w:rPr>
        <w:t>10</w:t>
      </w:r>
      <w:r w:rsidRPr="00F06B5E">
        <w:rPr>
          <w:b/>
        </w:rPr>
        <w:t>.20</w:t>
      </w:r>
      <w:r w:rsidR="00FD71BF">
        <w:rPr>
          <w:b/>
        </w:rPr>
        <w:t>21</w:t>
      </w:r>
      <w:r w:rsidR="00B91947">
        <w:rPr>
          <w:b/>
        </w:rPr>
        <w:t xml:space="preserve"> г. по 31</w:t>
      </w:r>
      <w:r w:rsidRPr="00F06B5E">
        <w:rPr>
          <w:b/>
        </w:rPr>
        <w:t>.10.20</w:t>
      </w:r>
      <w:r w:rsidR="00FD71BF">
        <w:rPr>
          <w:b/>
        </w:rPr>
        <w:t>21</w:t>
      </w:r>
      <w:r w:rsidRPr="00F06B5E">
        <w:rPr>
          <w:b/>
        </w:rPr>
        <w:t xml:space="preserve"> г.</w:t>
      </w:r>
    </w:p>
    <w:tbl>
      <w:tblPr>
        <w:tblW w:w="10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957"/>
        <w:gridCol w:w="1555"/>
        <w:gridCol w:w="2136"/>
      </w:tblGrid>
      <w:tr w:rsidR="00F06B5E" w:rsidRPr="00F06B5E" w14:paraId="5C624FB5" w14:textId="77777777" w:rsidTr="00B91947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B21AA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76A87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E6E20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сроки</w:t>
            </w:r>
          </w:p>
          <w:p w14:paraId="3B137421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проведения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D9CC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ответственные</w:t>
            </w:r>
          </w:p>
        </w:tc>
      </w:tr>
      <w:tr w:rsidR="00F06B5E" w:rsidRPr="00F06B5E" w14:paraId="1AE2E669" w14:textId="77777777" w:rsidTr="00B97B87">
        <w:trPr>
          <w:trHeight w:hRule="exact" w:val="6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8C279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6F20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Издание приказа по проведению месячника гражданской обороны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9104A" w14:textId="27403265" w:rsidR="00F06B5E" w:rsidRPr="00F06B5E" w:rsidRDefault="00B91947" w:rsidP="00B91947">
            <w:pPr>
              <w:pStyle w:val="a8"/>
              <w:jc w:val="center"/>
              <w:rPr>
                <w:lang w:bidi="ru-RU"/>
              </w:rPr>
            </w:pPr>
            <w:r>
              <w:rPr>
                <w:lang w:bidi="ru-RU"/>
              </w:rPr>
              <w:t>0</w:t>
            </w:r>
            <w:r w:rsidR="00182352">
              <w:rPr>
                <w:lang w:bidi="ru-RU"/>
              </w:rPr>
              <w:t>4</w:t>
            </w:r>
            <w:r>
              <w:rPr>
                <w:lang w:bidi="ru-RU"/>
              </w:rPr>
              <w:t>.10.</w:t>
            </w:r>
            <w:r w:rsidR="00F06B5E" w:rsidRPr="00F06B5E">
              <w:rPr>
                <w:lang w:bidi="ru-RU"/>
              </w:rPr>
              <w:t>20</w:t>
            </w:r>
            <w:r w:rsidR="00182352">
              <w:rPr>
                <w:lang w:bidi="ru-RU"/>
              </w:rPr>
              <w:t>21</w:t>
            </w:r>
            <w:r>
              <w:rPr>
                <w:lang w:bidi="ru-RU"/>
              </w:rPr>
              <w:t xml:space="preserve"> </w:t>
            </w:r>
            <w:r w:rsidR="00F06B5E" w:rsidRPr="00F06B5E">
              <w:rPr>
                <w:lang w:bidi="ru-RU"/>
              </w:rPr>
              <w:t>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D5DB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Заведующий</w:t>
            </w:r>
          </w:p>
        </w:tc>
      </w:tr>
      <w:tr w:rsidR="00F06B5E" w:rsidRPr="00F06B5E" w14:paraId="6F79B5BD" w14:textId="77777777" w:rsidTr="00B91947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E184C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6E064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Разработка, утверждение плана проведения Месячника 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B52CA" w14:textId="0A9A7ABF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0</w:t>
            </w:r>
            <w:r w:rsidR="00182352">
              <w:rPr>
                <w:lang w:bidi="ru-RU"/>
              </w:rPr>
              <w:t>4</w:t>
            </w:r>
            <w:r w:rsidRPr="00F06B5E">
              <w:rPr>
                <w:lang w:bidi="ru-RU"/>
              </w:rPr>
              <w:t>.</w:t>
            </w:r>
            <w:r w:rsidR="00B91947">
              <w:rPr>
                <w:lang w:bidi="ru-RU"/>
              </w:rPr>
              <w:t>10</w:t>
            </w:r>
            <w:r w:rsidRPr="00F06B5E">
              <w:rPr>
                <w:lang w:bidi="ru-RU"/>
              </w:rPr>
              <w:t>.20</w:t>
            </w:r>
            <w:r w:rsidR="00182352">
              <w:rPr>
                <w:lang w:bidi="ru-RU"/>
              </w:rPr>
              <w:t>21</w:t>
            </w:r>
            <w:r w:rsidR="00B91947">
              <w:rPr>
                <w:lang w:bidi="ru-RU"/>
              </w:rPr>
              <w:t xml:space="preserve"> </w:t>
            </w:r>
            <w:r w:rsidRPr="00F06B5E">
              <w:rPr>
                <w:lang w:bidi="ru-RU"/>
              </w:rPr>
              <w:t>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EFF8" w14:textId="77777777" w:rsidR="00F06B5E" w:rsidRPr="00F06B5E" w:rsidRDefault="00B91947" w:rsidP="00B91947">
            <w:pPr>
              <w:pStyle w:val="a8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Ответственный по безопасности в ДОУ </w:t>
            </w:r>
          </w:p>
        </w:tc>
      </w:tr>
      <w:tr w:rsidR="00F06B5E" w:rsidRPr="00F06B5E" w14:paraId="0AC7FCEB" w14:textId="77777777" w:rsidTr="00B91947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DF9CA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4840B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Размещение на сайте плана проведения месячника гражданской защиты.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A3C50" w14:textId="1A4B15F1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 xml:space="preserve">до </w:t>
            </w:r>
            <w:r w:rsidR="00B91947">
              <w:rPr>
                <w:lang w:bidi="ru-RU"/>
              </w:rPr>
              <w:t>08.10</w:t>
            </w:r>
            <w:r w:rsidRPr="00F06B5E">
              <w:rPr>
                <w:lang w:bidi="ru-RU"/>
              </w:rPr>
              <w:t>.20</w:t>
            </w:r>
            <w:r w:rsidR="00182352">
              <w:rPr>
                <w:lang w:bidi="ru-RU"/>
              </w:rPr>
              <w:t>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AA3E" w14:textId="77777777" w:rsidR="00F06B5E" w:rsidRPr="00F06B5E" w:rsidRDefault="00B91947" w:rsidP="00B91947">
            <w:pPr>
              <w:pStyle w:val="a8"/>
              <w:jc w:val="center"/>
              <w:rPr>
                <w:lang w:bidi="ru-RU"/>
              </w:rPr>
            </w:pPr>
            <w:r w:rsidRPr="00B91947">
              <w:rPr>
                <w:lang w:bidi="ru-RU"/>
              </w:rPr>
              <w:t>Ответственн</w:t>
            </w:r>
            <w:r>
              <w:rPr>
                <w:lang w:bidi="ru-RU"/>
              </w:rPr>
              <w:t>ый</w:t>
            </w:r>
            <w:r w:rsidRPr="00B91947">
              <w:rPr>
                <w:lang w:bidi="ru-RU"/>
              </w:rPr>
              <w:t xml:space="preserve"> за ведение сайта</w:t>
            </w:r>
          </w:p>
        </w:tc>
      </w:tr>
      <w:tr w:rsidR="00F06B5E" w:rsidRPr="00F06B5E" w14:paraId="760B2FF0" w14:textId="77777777" w:rsidTr="00B97B87">
        <w:trPr>
          <w:trHeight w:hRule="exact" w:val="9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E8888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895FC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Проведение общего собрания с сотрудниками ДОУ по организации и проведению «Обеспечение безопасности жизнедеятельности детей дошкольного возраста».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EB073" w14:textId="204D681A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0</w:t>
            </w:r>
            <w:r w:rsidR="00182352">
              <w:rPr>
                <w:lang w:bidi="ru-RU"/>
              </w:rPr>
              <w:t>7</w:t>
            </w:r>
            <w:r w:rsidRPr="00F06B5E">
              <w:rPr>
                <w:lang w:bidi="ru-RU"/>
              </w:rPr>
              <w:t>.</w:t>
            </w:r>
            <w:r w:rsidR="00B91947">
              <w:rPr>
                <w:lang w:bidi="ru-RU"/>
              </w:rPr>
              <w:t>10</w:t>
            </w:r>
            <w:r w:rsidRPr="00F06B5E">
              <w:rPr>
                <w:lang w:bidi="ru-RU"/>
              </w:rPr>
              <w:t>.20</w:t>
            </w:r>
            <w:r w:rsidR="00182352">
              <w:rPr>
                <w:lang w:bidi="ru-RU"/>
              </w:rPr>
              <w:t>21</w:t>
            </w:r>
            <w:r w:rsidR="00B91947">
              <w:rPr>
                <w:lang w:bidi="ru-RU"/>
              </w:rPr>
              <w:t xml:space="preserve"> </w:t>
            </w:r>
            <w:r w:rsidRPr="00F06B5E">
              <w:rPr>
                <w:lang w:bidi="ru-RU"/>
              </w:rPr>
              <w:t>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05B1" w14:textId="77777777" w:rsidR="00F06B5E" w:rsidRPr="00F06B5E" w:rsidRDefault="00B91947" w:rsidP="00B91947">
            <w:pPr>
              <w:pStyle w:val="a8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Заведующий </w:t>
            </w:r>
          </w:p>
        </w:tc>
      </w:tr>
      <w:tr w:rsidR="00F06B5E" w:rsidRPr="00F06B5E" w14:paraId="687B553C" w14:textId="77777777" w:rsidTr="00B97B87">
        <w:trPr>
          <w:trHeight w:hRule="exact" w:val="12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B05D2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B180A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Оформление памяток для родителей по пожарной, антитеррористической безопасности, оформление информационных уголков для родителей, пропагандирующих работу МЧС «Добрые советы МЧС»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60DCC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 течение месячника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46F8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Воспитатели</w:t>
            </w:r>
            <w:r w:rsidR="00B91947">
              <w:rPr>
                <w:lang w:bidi="ru-RU"/>
              </w:rPr>
              <w:t>,</w:t>
            </w:r>
            <w:r w:rsidRPr="00F06B5E">
              <w:rPr>
                <w:lang w:bidi="ru-RU"/>
              </w:rPr>
              <w:t xml:space="preserve"> </w:t>
            </w:r>
            <w:r w:rsidR="00B91947">
              <w:rPr>
                <w:lang w:bidi="ru-RU"/>
              </w:rPr>
              <w:t>о</w:t>
            </w:r>
            <w:r w:rsidR="00B91947" w:rsidRPr="00B91947">
              <w:rPr>
                <w:lang w:bidi="ru-RU"/>
              </w:rPr>
              <w:t>тветственный по безопасности в ДОУ</w:t>
            </w:r>
          </w:p>
        </w:tc>
      </w:tr>
      <w:tr w:rsidR="00F06B5E" w:rsidRPr="00F06B5E" w14:paraId="0DC3DA1A" w14:textId="77777777" w:rsidTr="00B91947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1C107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70867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Объектовая тренировка с сотрудниками учреждения по эвакуации детей из здания детского сада на случай возникновения чрезвычайной ситуации.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A2F9B" w14:textId="56B089B3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1</w:t>
            </w:r>
            <w:r w:rsidR="00182352">
              <w:rPr>
                <w:lang w:bidi="ru-RU"/>
              </w:rPr>
              <w:t>4-15</w:t>
            </w:r>
            <w:r w:rsidRPr="00F06B5E">
              <w:rPr>
                <w:lang w:bidi="ru-RU"/>
              </w:rPr>
              <w:t>.</w:t>
            </w:r>
            <w:r w:rsidR="00B91947">
              <w:rPr>
                <w:lang w:bidi="ru-RU"/>
              </w:rPr>
              <w:t>10</w:t>
            </w:r>
            <w:r w:rsidRPr="00F06B5E">
              <w:rPr>
                <w:lang w:bidi="ru-RU"/>
              </w:rPr>
              <w:t>.20</w:t>
            </w:r>
            <w:r w:rsidR="00182352">
              <w:rPr>
                <w:lang w:bidi="ru-RU"/>
              </w:rPr>
              <w:t>21</w:t>
            </w:r>
            <w:r w:rsidR="00B91947">
              <w:rPr>
                <w:lang w:bidi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457E" w14:textId="77777777" w:rsidR="00F06B5E" w:rsidRPr="00F06B5E" w:rsidRDefault="00B97B87" w:rsidP="00B91947">
            <w:pPr>
              <w:pStyle w:val="a8"/>
              <w:jc w:val="center"/>
              <w:rPr>
                <w:lang w:bidi="ru-RU"/>
              </w:rPr>
            </w:pPr>
            <w:r w:rsidRPr="00B97B87">
              <w:rPr>
                <w:lang w:bidi="ru-RU"/>
              </w:rPr>
              <w:t>ответственный по безопасности в ДОУ</w:t>
            </w:r>
          </w:p>
        </w:tc>
      </w:tr>
      <w:tr w:rsidR="00F06B5E" w:rsidRPr="00F06B5E" w14:paraId="3D80B983" w14:textId="77777777" w:rsidTr="00B91947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2DD6E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59176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Оформление информационных уголков, папок- передвижек и памяток для родителей по теме пожарной и антитеррористической безопасности, ЧС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A472A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 течение месячника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8F44A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Воспитатели</w:t>
            </w:r>
          </w:p>
        </w:tc>
      </w:tr>
      <w:tr w:rsidR="00F06B5E" w:rsidRPr="00F06B5E" w14:paraId="67216A26" w14:textId="77777777" w:rsidTr="00B91947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9AF62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9FF72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Проведение НОД, чтение художественной литературы в режимных моментах, моделирование ситуаций:</w:t>
            </w:r>
          </w:p>
          <w:p w14:paraId="11B97EC6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«Я один дома», «Незнакомы люди», игры по безопасности жизнедеятельности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13AEA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 течение месячника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DD357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Воспитатели</w:t>
            </w:r>
          </w:p>
        </w:tc>
      </w:tr>
      <w:tr w:rsidR="00B97B87" w:rsidRPr="00F06B5E" w14:paraId="36984EFF" w14:textId="77777777" w:rsidTr="009A51B3">
        <w:trPr>
          <w:trHeight w:val="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220D4" w14:textId="77777777" w:rsidR="00B97B87" w:rsidRPr="00F06B5E" w:rsidRDefault="00B97B87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22381" w14:textId="77777777" w:rsidR="00B97B87" w:rsidRPr="00F06B5E" w:rsidRDefault="00B97B87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Беседы с детьми: «Что такое гражданская оборона»,</w:t>
            </w:r>
          </w:p>
          <w:p w14:paraId="7478F86E" w14:textId="77777777" w:rsidR="00B97B87" w:rsidRPr="00F06B5E" w:rsidRDefault="00B97B87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«МЧС», «Знакомство с огнетушителем», «Спички- невелички», «Малышам об огне», «Осторожно незнакомец», «Улица полна неожиданностей», «Опасные ситуации на улице и дома», «Один дома», «Опасные предметы».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F9BCE" w14:textId="77777777" w:rsidR="00B97B87" w:rsidRPr="00F06B5E" w:rsidRDefault="00B97B87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 течение</w:t>
            </w:r>
          </w:p>
          <w:p w14:paraId="206913D1" w14:textId="77777777" w:rsidR="00B97B87" w:rsidRPr="00F06B5E" w:rsidRDefault="00B97B87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месячника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9F491" w14:textId="77777777" w:rsidR="00B97B87" w:rsidRPr="00F06B5E" w:rsidRDefault="00B97B87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Воспитатели</w:t>
            </w:r>
          </w:p>
        </w:tc>
      </w:tr>
      <w:tr w:rsidR="00F06B5E" w:rsidRPr="00F06B5E" w14:paraId="7DF87681" w14:textId="77777777" w:rsidTr="00B97B87">
        <w:trPr>
          <w:trHeight w:hRule="exact" w:val="9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B4AE8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55796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Просмотр мультипликационных фильмов «Уроки осторожности» (основы безопасности жизни для малышей), «Безопасность на дороге, в доме».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DDCE6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 течение месячника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0415D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Воспитатели</w:t>
            </w:r>
          </w:p>
        </w:tc>
      </w:tr>
      <w:tr w:rsidR="00F06B5E" w:rsidRPr="00F06B5E" w14:paraId="470D06DE" w14:textId="77777777" w:rsidTr="00B97B87">
        <w:trPr>
          <w:trHeight w:hRule="exact" w:val="5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73E74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11.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3D144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Занятия по первой помощи с сотрудниками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FF17A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В течение месячника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8BA4" w14:textId="77777777" w:rsidR="00F06B5E" w:rsidRPr="00F06B5E" w:rsidRDefault="00B97B87" w:rsidP="00B91947">
            <w:pPr>
              <w:pStyle w:val="a8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Ответственный </w:t>
            </w:r>
            <w:r w:rsidR="00F06B5E" w:rsidRPr="00F06B5E">
              <w:rPr>
                <w:lang w:bidi="ru-RU"/>
              </w:rPr>
              <w:t>по безопасности</w:t>
            </w:r>
          </w:p>
        </w:tc>
      </w:tr>
      <w:tr w:rsidR="00F06B5E" w:rsidRPr="00F06B5E" w14:paraId="6B610537" w14:textId="77777777" w:rsidTr="00B97B87">
        <w:trPr>
          <w:trHeight w:hRule="exact" w:val="6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D48E4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22F4A" w14:textId="77777777" w:rsidR="00F06B5E" w:rsidRPr="00F06B5E" w:rsidRDefault="00B97B87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>
              <w:rPr>
                <w:lang w:bidi="ru-RU"/>
              </w:rPr>
              <w:t>Проведение музыкально</w:t>
            </w:r>
            <w:r w:rsidR="00F06B5E" w:rsidRPr="00F06B5E">
              <w:rPr>
                <w:lang w:bidi="ru-RU"/>
              </w:rPr>
              <w:t>-спортивного досуга по ОБЖ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D0944" w14:textId="250902D5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2</w:t>
            </w:r>
            <w:r w:rsidR="00FD71BF">
              <w:rPr>
                <w:lang w:bidi="ru-RU"/>
              </w:rPr>
              <w:t>8-29</w:t>
            </w:r>
            <w:r w:rsidRPr="00F06B5E">
              <w:rPr>
                <w:lang w:bidi="ru-RU"/>
              </w:rPr>
              <w:t>.</w:t>
            </w:r>
            <w:r w:rsidR="00B91947">
              <w:rPr>
                <w:lang w:bidi="ru-RU"/>
              </w:rPr>
              <w:t>10</w:t>
            </w:r>
            <w:r w:rsidRPr="00F06B5E">
              <w:rPr>
                <w:lang w:bidi="ru-RU"/>
              </w:rPr>
              <w:t>.20</w:t>
            </w:r>
            <w:r w:rsidR="00FD71BF">
              <w:rPr>
                <w:lang w:bidi="ru-RU"/>
              </w:rPr>
              <w:t>21</w:t>
            </w:r>
            <w:r w:rsidR="00B91947">
              <w:rPr>
                <w:lang w:bidi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9584F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Музыкальный</w:t>
            </w:r>
          </w:p>
          <w:p w14:paraId="52ADAA09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руководитель</w:t>
            </w:r>
          </w:p>
        </w:tc>
      </w:tr>
      <w:tr w:rsidR="00F06B5E" w:rsidRPr="00F06B5E" w14:paraId="0055F105" w14:textId="77777777" w:rsidTr="00B97B87">
        <w:trPr>
          <w:trHeight w:hRule="exact" w:val="8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2090B" w14:textId="77777777" w:rsidR="00F06B5E" w:rsidRPr="00F06B5E" w:rsidRDefault="00F06B5E" w:rsidP="00B91947">
            <w:pPr>
              <w:pStyle w:val="a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13.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19A6D" w14:textId="77777777" w:rsidR="00F06B5E" w:rsidRPr="00F06B5E" w:rsidRDefault="00F06B5E" w:rsidP="00B91947">
            <w:pPr>
              <w:pStyle w:val="a8"/>
              <w:ind w:firstLine="138"/>
              <w:jc w:val="center"/>
              <w:rPr>
                <w:lang w:bidi="ru-RU"/>
              </w:rPr>
            </w:pPr>
            <w:r w:rsidRPr="00F06B5E">
              <w:rPr>
                <w:lang w:bidi="ru-RU"/>
              </w:rPr>
              <w:t>Подведение итогов месячника гражданской обороны, составление отчета о проведении мероприятий в рамка</w:t>
            </w:r>
            <w:r w:rsidR="00B97B87">
              <w:rPr>
                <w:lang w:bidi="ru-RU"/>
              </w:rPr>
              <w:t>х месячника гражданской обороны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E209D" w14:textId="6E3418F0" w:rsidR="00F06B5E" w:rsidRPr="00F06B5E" w:rsidRDefault="00B91947" w:rsidP="00B91947">
            <w:pPr>
              <w:pStyle w:val="a8"/>
              <w:jc w:val="center"/>
              <w:rPr>
                <w:lang w:bidi="ru-RU"/>
              </w:rPr>
            </w:pPr>
            <w:r>
              <w:rPr>
                <w:lang w:bidi="ru-RU"/>
              </w:rPr>
              <w:t>31</w:t>
            </w:r>
            <w:r w:rsidR="00F06B5E" w:rsidRPr="00F06B5E">
              <w:rPr>
                <w:lang w:bidi="ru-RU"/>
              </w:rPr>
              <w:t>.10.20</w:t>
            </w:r>
            <w:r w:rsidR="00FD71BF">
              <w:rPr>
                <w:lang w:bidi="ru-RU"/>
              </w:rPr>
              <w:t>21</w:t>
            </w:r>
            <w:r w:rsidR="00F06B5E" w:rsidRPr="00F06B5E">
              <w:rPr>
                <w:lang w:bidi="ru-RU"/>
              </w:rPr>
              <w:t xml:space="preserve">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5F8C9" w14:textId="77777777" w:rsidR="00F06B5E" w:rsidRPr="00F06B5E" w:rsidRDefault="00B97B87" w:rsidP="00B97B87">
            <w:pPr>
              <w:pStyle w:val="a8"/>
              <w:jc w:val="center"/>
              <w:rPr>
                <w:lang w:bidi="ru-RU"/>
              </w:rPr>
            </w:pPr>
            <w:r>
              <w:rPr>
                <w:lang w:bidi="ru-RU"/>
              </w:rPr>
              <w:t>Заведующий,</w:t>
            </w:r>
            <w:r w:rsidRPr="00B97B87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о</w:t>
            </w:r>
            <w:r w:rsidRPr="00B97B87">
              <w:rPr>
                <w:lang w:bidi="ru-RU"/>
              </w:rPr>
              <w:t xml:space="preserve">тветственный </w:t>
            </w:r>
            <w:r w:rsidR="00F06B5E" w:rsidRPr="00B97B87">
              <w:rPr>
                <w:lang w:bidi="ru-RU"/>
              </w:rPr>
              <w:t>по безопасности</w:t>
            </w:r>
            <w:r>
              <w:rPr>
                <w:lang w:bidi="ru-RU"/>
              </w:rPr>
              <w:t xml:space="preserve">  </w:t>
            </w:r>
          </w:p>
        </w:tc>
      </w:tr>
    </w:tbl>
    <w:p w14:paraId="7C0BF08E" w14:textId="77777777" w:rsidR="00863BF4" w:rsidRPr="00F06B5E" w:rsidRDefault="00863BF4" w:rsidP="00286F2C">
      <w:pPr>
        <w:spacing w:line="360" w:lineRule="auto"/>
        <w:jc w:val="right"/>
      </w:pPr>
    </w:p>
    <w:sectPr w:rsidR="00863BF4" w:rsidRPr="00F06B5E" w:rsidSect="00360A17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EEDD5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06E53DD3"/>
    <w:multiLevelType w:val="hybridMultilevel"/>
    <w:tmpl w:val="66E8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3035"/>
    <w:multiLevelType w:val="hybridMultilevel"/>
    <w:tmpl w:val="2F7AC610"/>
    <w:lvl w:ilvl="0" w:tplc="5CF82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0B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B31192"/>
    <w:multiLevelType w:val="hybridMultilevel"/>
    <w:tmpl w:val="A86E17D6"/>
    <w:lvl w:ilvl="0" w:tplc="00AE9148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9669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62316E"/>
    <w:multiLevelType w:val="hybridMultilevel"/>
    <w:tmpl w:val="03C61F02"/>
    <w:lvl w:ilvl="0" w:tplc="0419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0F2110"/>
    <w:multiLevelType w:val="multilevel"/>
    <w:tmpl w:val="129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50114"/>
    <w:multiLevelType w:val="hybridMultilevel"/>
    <w:tmpl w:val="F314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42D9E"/>
    <w:multiLevelType w:val="multilevel"/>
    <w:tmpl w:val="C5A000DC"/>
    <w:lvl w:ilvl="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3439369F"/>
    <w:multiLevelType w:val="hybridMultilevel"/>
    <w:tmpl w:val="8130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E74FE"/>
    <w:multiLevelType w:val="hybridMultilevel"/>
    <w:tmpl w:val="0D96B02E"/>
    <w:lvl w:ilvl="0" w:tplc="00AE914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07AA1"/>
    <w:multiLevelType w:val="singleLevel"/>
    <w:tmpl w:val="A3D83ABA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6">
    <w:nsid w:val="517D787F"/>
    <w:multiLevelType w:val="multilevel"/>
    <w:tmpl w:val="DCF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52D49"/>
    <w:multiLevelType w:val="hybridMultilevel"/>
    <w:tmpl w:val="D796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6799E"/>
    <w:multiLevelType w:val="hybridMultilevel"/>
    <w:tmpl w:val="D090A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  <w:lvlOverride w:ilvl="0">
      <w:lvl w:ilvl="0">
        <w:start w:val="6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4"/>
  </w:num>
  <w:num w:numId="17">
    <w:abstractNumId w:val="7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87"/>
    <w:rsid w:val="00065468"/>
    <w:rsid w:val="00124FF2"/>
    <w:rsid w:val="00127990"/>
    <w:rsid w:val="00182352"/>
    <w:rsid w:val="00190945"/>
    <w:rsid w:val="001C399C"/>
    <w:rsid w:val="00200B4F"/>
    <w:rsid w:val="00280706"/>
    <w:rsid w:val="00286F2C"/>
    <w:rsid w:val="002C70D2"/>
    <w:rsid w:val="00340226"/>
    <w:rsid w:val="00360A17"/>
    <w:rsid w:val="003760F6"/>
    <w:rsid w:val="003C42E7"/>
    <w:rsid w:val="0041362A"/>
    <w:rsid w:val="005266FA"/>
    <w:rsid w:val="005274E6"/>
    <w:rsid w:val="00533D20"/>
    <w:rsid w:val="005B6068"/>
    <w:rsid w:val="005C6093"/>
    <w:rsid w:val="00602CD4"/>
    <w:rsid w:val="007509BE"/>
    <w:rsid w:val="00856AFC"/>
    <w:rsid w:val="00863BF4"/>
    <w:rsid w:val="0087359C"/>
    <w:rsid w:val="009E4BDE"/>
    <w:rsid w:val="00A12660"/>
    <w:rsid w:val="00A4465A"/>
    <w:rsid w:val="00A8562F"/>
    <w:rsid w:val="00AE662C"/>
    <w:rsid w:val="00B91947"/>
    <w:rsid w:val="00B97B87"/>
    <w:rsid w:val="00BF303C"/>
    <w:rsid w:val="00C91D8E"/>
    <w:rsid w:val="00CC7D53"/>
    <w:rsid w:val="00CD5774"/>
    <w:rsid w:val="00CE571B"/>
    <w:rsid w:val="00E41087"/>
    <w:rsid w:val="00F06B5E"/>
    <w:rsid w:val="00FC4ABB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5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39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8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2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06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06B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B5E"/>
    <w:pPr>
      <w:widowControl w:val="0"/>
      <w:shd w:val="clear" w:color="auto" w:fill="FFFFFF"/>
      <w:spacing w:line="451" w:lineRule="exact"/>
      <w:ind w:hanging="360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06B5E"/>
    <w:pPr>
      <w:widowControl w:val="0"/>
      <w:shd w:val="clear" w:color="auto" w:fill="FFFFFF"/>
      <w:spacing w:line="451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8">
    <w:name w:val="No Spacing"/>
    <w:uiPriority w:val="1"/>
    <w:qFormat/>
    <w:rsid w:val="00B9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39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8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2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06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06B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B5E"/>
    <w:pPr>
      <w:widowControl w:val="0"/>
      <w:shd w:val="clear" w:color="auto" w:fill="FFFFFF"/>
      <w:spacing w:line="451" w:lineRule="exact"/>
      <w:ind w:hanging="360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06B5E"/>
    <w:pPr>
      <w:widowControl w:val="0"/>
      <w:shd w:val="clear" w:color="auto" w:fill="FFFFFF"/>
      <w:spacing w:line="451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8">
    <w:name w:val="No Spacing"/>
    <w:uiPriority w:val="1"/>
    <w:qFormat/>
    <w:rsid w:val="00B9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sesyo</cp:lastModifiedBy>
  <cp:revision>4</cp:revision>
  <cp:lastPrinted>2021-10-13T03:08:00Z</cp:lastPrinted>
  <dcterms:created xsi:type="dcterms:W3CDTF">2021-10-13T01:46:00Z</dcterms:created>
  <dcterms:modified xsi:type="dcterms:W3CDTF">2021-10-13T03:08:00Z</dcterms:modified>
</cp:coreProperties>
</file>